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3B68C8" w14:textId="3FAAEDD5" w:rsidR="000F6DDC" w:rsidRPr="00D03433" w:rsidRDefault="000F6DDC" w:rsidP="004C48BB">
      <w:pPr>
        <w:widowControl w:val="0"/>
        <w:suppressAutoHyphens w:val="0"/>
        <w:spacing w:line="400" w:lineRule="exact"/>
        <w:jc w:val="both"/>
        <w:rPr>
          <w:rFonts w:ascii="Calibri" w:eastAsia="標楷體" w:hAnsi="Calibri" w:cs="Calibri"/>
          <w:b/>
          <w:sz w:val="32"/>
          <w:szCs w:val="32"/>
        </w:rPr>
      </w:pPr>
      <w:r w:rsidRPr="00D03433">
        <w:rPr>
          <w:rFonts w:ascii="Calibri" w:eastAsia="標楷體" w:hAnsi="Calibri" w:cs="Calibri"/>
          <w:b/>
          <w:sz w:val="32"/>
          <w:szCs w:val="32"/>
          <w:bdr w:val="single" w:sz="4" w:space="0" w:color="auto"/>
        </w:rPr>
        <w:t>附件</w:t>
      </w:r>
    </w:p>
    <w:p w14:paraId="522F8AAF" w14:textId="77777777" w:rsidR="00737F6F" w:rsidRPr="005C20D0" w:rsidRDefault="00737F6F" w:rsidP="005C20D0">
      <w:pPr>
        <w:spacing w:line="276" w:lineRule="auto"/>
        <w:jc w:val="center"/>
        <w:rPr>
          <w:rFonts w:ascii="標楷體" w:eastAsia="標楷體" w:hAnsi="標楷體" w:cs="Calibri"/>
          <w:sz w:val="32"/>
          <w:szCs w:val="32"/>
        </w:rPr>
      </w:pPr>
      <w:r w:rsidRPr="005C20D0">
        <w:rPr>
          <w:rFonts w:ascii="標楷體" w:eastAsia="標楷體" w:hAnsi="標楷體" w:cs="Calibri"/>
          <w:sz w:val="32"/>
          <w:szCs w:val="32"/>
        </w:rPr>
        <w:t>「小夢想</w:t>
      </w:r>
      <w:r w:rsidRPr="005C20D0">
        <w:rPr>
          <w:rFonts w:ascii="標楷體" w:eastAsia="標楷體" w:hAnsi="標楷體" w:cs="新細明體" w:hint="eastAsia"/>
          <w:sz w:val="32"/>
          <w:szCs w:val="32"/>
        </w:rPr>
        <w:t>‧</w:t>
      </w:r>
      <w:r w:rsidRPr="005C20D0">
        <w:rPr>
          <w:rFonts w:ascii="標楷體" w:eastAsia="標楷體" w:hAnsi="標楷體" w:cs="Calibri"/>
          <w:sz w:val="32"/>
          <w:szCs w:val="32"/>
        </w:rPr>
        <w:t>大志氣」</w:t>
      </w:r>
      <w:r w:rsidR="005C20D0" w:rsidRPr="005C20D0">
        <w:rPr>
          <w:rFonts w:ascii="標楷體" w:eastAsia="標楷體" w:hAnsi="標楷體" w:cs="Calibri"/>
          <w:sz w:val="32"/>
          <w:szCs w:val="32"/>
        </w:rPr>
        <w:t>202</w:t>
      </w:r>
      <w:r w:rsidR="005C20D0" w:rsidRPr="005C20D0">
        <w:rPr>
          <w:rFonts w:ascii="標楷體" w:eastAsia="標楷體" w:hAnsi="標楷體" w:cs="Calibri" w:hint="eastAsia"/>
          <w:sz w:val="32"/>
          <w:szCs w:val="32"/>
          <w:lang w:eastAsia="zh-TW"/>
        </w:rPr>
        <w:t>1</w:t>
      </w:r>
      <w:r w:rsidRPr="005C20D0">
        <w:rPr>
          <w:rFonts w:ascii="標楷體" w:eastAsia="標楷體" w:hAnsi="標楷體" w:cs="Calibri"/>
          <w:sz w:val="32"/>
          <w:szCs w:val="32"/>
        </w:rPr>
        <w:t>追夢計畫</w:t>
      </w:r>
    </w:p>
    <w:p w14:paraId="04E8471A" w14:textId="77777777" w:rsidR="001C45C0" w:rsidRPr="005C20D0" w:rsidRDefault="00E0738F" w:rsidP="005C20D0">
      <w:pPr>
        <w:pStyle w:val="a8"/>
        <w:widowControl w:val="0"/>
        <w:suppressAutoHyphens w:val="0"/>
        <w:spacing w:line="276" w:lineRule="auto"/>
        <w:ind w:left="-2"/>
        <w:jc w:val="center"/>
        <w:rPr>
          <w:rFonts w:ascii="標楷體" w:eastAsia="標楷體" w:hAnsi="標楷體" w:cs="Calibri"/>
          <w:sz w:val="32"/>
          <w:szCs w:val="32"/>
        </w:rPr>
      </w:pPr>
      <w:r>
        <w:rPr>
          <w:rFonts w:ascii="標楷體" w:eastAsia="標楷體" w:hAnsi="標楷體" w:cs="Calibri" w:hint="eastAsia"/>
          <w:sz w:val="32"/>
          <w:szCs w:val="32"/>
        </w:rPr>
        <w:t>追夢</w:t>
      </w:r>
      <w:r w:rsidR="005C20D0" w:rsidRPr="005C20D0">
        <w:rPr>
          <w:rFonts w:ascii="標楷體" w:eastAsia="標楷體" w:hAnsi="標楷體" w:cs="Calibri" w:hint="eastAsia"/>
          <w:sz w:val="32"/>
          <w:szCs w:val="32"/>
        </w:rPr>
        <w:t>計畫書</w:t>
      </w:r>
    </w:p>
    <w:p w14:paraId="5DFC56A8" w14:textId="77777777" w:rsidR="005C20D0" w:rsidRPr="005C20D0" w:rsidRDefault="005C20D0" w:rsidP="001C45C0">
      <w:pPr>
        <w:pStyle w:val="a8"/>
        <w:widowControl w:val="0"/>
        <w:suppressAutoHyphens w:val="0"/>
        <w:ind w:left="-2"/>
        <w:jc w:val="center"/>
        <w:rPr>
          <w:rFonts w:eastAsia="DengXian" w:cs="Calibri"/>
          <w:sz w:val="28"/>
          <w:szCs w:val="28"/>
          <w:shd w:val="pct15" w:color="auto" w:fill="FFFFFF"/>
        </w:rPr>
      </w:pPr>
    </w:p>
    <w:p w14:paraId="34955D4C" w14:textId="77777777" w:rsidR="000F6DDC" w:rsidRPr="00D03433" w:rsidRDefault="000F6DDC" w:rsidP="00737F6F">
      <w:pPr>
        <w:pStyle w:val="a8"/>
        <w:widowControl w:val="0"/>
        <w:numPr>
          <w:ilvl w:val="5"/>
          <w:numId w:val="10"/>
        </w:numPr>
        <w:suppressAutoHyphens w:val="0"/>
        <w:ind w:left="0" w:hanging="2"/>
        <w:jc w:val="both"/>
        <w:rPr>
          <w:rFonts w:eastAsia="標楷體" w:cs="Calibri"/>
          <w:sz w:val="20"/>
          <w:szCs w:val="32"/>
          <w:shd w:val="pct15" w:color="auto" w:fill="FFFFFF"/>
        </w:rPr>
      </w:pPr>
      <w:r w:rsidRPr="00D03433">
        <w:rPr>
          <w:rFonts w:eastAsia="標楷體" w:cs="Calibri"/>
          <w:sz w:val="20"/>
          <w:szCs w:val="32"/>
          <w:shd w:val="pct15" w:color="auto" w:fill="FFFFFF"/>
        </w:rPr>
        <w:t>格式不拘，提供格式，僅供參考。</w:t>
      </w:r>
    </w:p>
    <w:p w14:paraId="61290686" w14:textId="77777777" w:rsidR="000F6DDC" w:rsidRPr="00D03433" w:rsidRDefault="000F6DDC" w:rsidP="000F6DDC">
      <w:pPr>
        <w:pStyle w:val="a8"/>
        <w:widowControl w:val="0"/>
        <w:numPr>
          <w:ilvl w:val="5"/>
          <w:numId w:val="10"/>
        </w:numPr>
        <w:suppressAutoHyphens w:val="0"/>
        <w:ind w:left="0" w:hanging="2"/>
        <w:jc w:val="both"/>
        <w:rPr>
          <w:rFonts w:eastAsia="標楷體" w:cs="Calibri"/>
          <w:sz w:val="20"/>
          <w:szCs w:val="32"/>
          <w:shd w:val="pct15" w:color="auto" w:fill="FFFFFF"/>
        </w:rPr>
      </w:pPr>
      <w:r w:rsidRPr="00D03433">
        <w:rPr>
          <w:rFonts w:eastAsia="標楷體" w:cs="Calibri"/>
          <w:sz w:val="20"/>
          <w:szCs w:val="32"/>
          <w:shd w:val="pct15" w:color="auto" w:fill="FFFFFF"/>
        </w:rPr>
        <w:t>限</w:t>
      </w:r>
      <w:r w:rsidRPr="00D03433">
        <w:rPr>
          <w:rFonts w:eastAsia="標楷體" w:cs="Calibri"/>
          <w:sz w:val="20"/>
          <w:szCs w:val="32"/>
          <w:shd w:val="pct15" w:color="auto" w:fill="FFFFFF"/>
        </w:rPr>
        <w:t xml:space="preserve"> A4 </w:t>
      </w:r>
      <w:r w:rsidRPr="00D03433">
        <w:rPr>
          <w:rFonts w:eastAsia="標楷體" w:cs="Calibri"/>
          <w:sz w:val="20"/>
          <w:szCs w:val="32"/>
          <w:shd w:val="pct15" w:color="auto" w:fill="FFFFFF"/>
        </w:rPr>
        <w:t>大小、內文</w:t>
      </w:r>
      <w:r w:rsidRPr="00D03433">
        <w:rPr>
          <w:rFonts w:eastAsia="標楷體" w:cs="Calibri"/>
          <w:sz w:val="20"/>
          <w:szCs w:val="32"/>
          <w:shd w:val="pct15" w:color="auto" w:fill="FFFFFF"/>
        </w:rPr>
        <w:t>12</w:t>
      </w:r>
      <w:r w:rsidRPr="00D03433">
        <w:rPr>
          <w:rFonts w:eastAsia="標楷體" w:cs="Calibri"/>
          <w:sz w:val="20"/>
          <w:szCs w:val="32"/>
          <w:shd w:val="pct15" w:color="auto" w:fill="FFFFFF"/>
        </w:rPr>
        <w:t>級標楷體、</w:t>
      </w:r>
      <w:r w:rsidRPr="00D03433">
        <w:rPr>
          <w:rFonts w:eastAsia="標楷體" w:cs="Calibri"/>
          <w:sz w:val="20"/>
          <w:szCs w:val="32"/>
          <w:shd w:val="pct15" w:color="auto" w:fill="FFFFFF"/>
        </w:rPr>
        <w:t>5 -</w:t>
      </w:r>
      <w:r w:rsidR="00DF201C" w:rsidRPr="00D03433">
        <w:rPr>
          <w:rFonts w:eastAsia="標楷體" w:cs="Calibri"/>
          <w:sz w:val="20"/>
          <w:szCs w:val="32"/>
          <w:shd w:val="pct15" w:color="auto" w:fill="FFFFFF"/>
          <w:lang w:eastAsia="zh-TW"/>
        </w:rPr>
        <w:t>10</w:t>
      </w:r>
      <w:r w:rsidRPr="00D03433">
        <w:rPr>
          <w:rFonts w:eastAsia="標楷體" w:cs="Calibri"/>
          <w:sz w:val="20"/>
          <w:szCs w:val="32"/>
          <w:shd w:val="pct15" w:color="auto" w:fill="FFFFFF"/>
        </w:rPr>
        <w:t>頁以內、並請以</w:t>
      </w:r>
      <w:r w:rsidRPr="00D03433">
        <w:rPr>
          <w:rFonts w:eastAsia="標楷體" w:cs="Calibri"/>
          <w:sz w:val="20"/>
          <w:szCs w:val="32"/>
          <w:shd w:val="pct15" w:color="auto" w:fill="FFFFFF"/>
        </w:rPr>
        <w:t>pdf</w:t>
      </w:r>
      <w:r w:rsidRPr="00D03433">
        <w:rPr>
          <w:rFonts w:eastAsia="標楷體" w:cs="Calibri"/>
          <w:sz w:val="20"/>
          <w:szCs w:val="32"/>
          <w:shd w:val="pct15" w:color="auto" w:fill="FFFFFF"/>
        </w:rPr>
        <w:t>檔案上傳</w:t>
      </w:r>
    </w:p>
    <w:p w14:paraId="7DEC1B51" w14:textId="77777777" w:rsidR="000F6DDC" w:rsidRPr="00D03433" w:rsidRDefault="000F6DDC" w:rsidP="000F6DDC">
      <w:pPr>
        <w:pStyle w:val="a8"/>
        <w:numPr>
          <w:ilvl w:val="0"/>
          <w:numId w:val="9"/>
        </w:numPr>
        <w:suppressAutoHyphens w:val="0"/>
        <w:spacing w:line="400" w:lineRule="exact"/>
        <w:ind w:left="0" w:hanging="2"/>
        <w:jc w:val="both"/>
        <w:rPr>
          <w:rFonts w:eastAsia="標楷體" w:cs="Calibri"/>
          <w:szCs w:val="24"/>
        </w:rPr>
      </w:pPr>
      <w:r w:rsidRPr="00D03433">
        <w:rPr>
          <w:rFonts w:eastAsia="標楷體" w:cs="Calibri"/>
          <w:szCs w:val="24"/>
        </w:rPr>
        <w:t>計畫名稱：</w:t>
      </w:r>
    </w:p>
    <w:p w14:paraId="65E0EE0E" w14:textId="77777777" w:rsidR="000F6DDC" w:rsidRPr="00D03433" w:rsidRDefault="000F6DDC" w:rsidP="000F6DDC">
      <w:pPr>
        <w:pStyle w:val="a8"/>
        <w:numPr>
          <w:ilvl w:val="0"/>
          <w:numId w:val="9"/>
        </w:numPr>
        <w:suppressAutoHyphens w:val="0"/>
        <w:spacing w:line="400" w:lineRule="exact"/>
        <w:ind w:left="0" w:hanging="2"/>
        <w:jc w:val="both"/>
        <w:rPr>
          <w:rFonts w:eastAsia="標楷體" w:cs="Calibri"/>
          <w:szCs w:val="24"/>
        </w:rPr>
      </w:pPr>
      <w:r w:rsidRPr="00D03433">
        <w:rPr>
          <w:rFonts w:eastAsia="標楷體" w:cs="Calibri"/>
          <w:szCs w:val="24"/>
        </w:rPr>
        <w:t>夢想概述：</w:t>
      </w:r>
    </w:p>
    <w:p w14:paraId="01198434" w14:textId="77777777" w:rsidR="000F6DDC" w:rsidRPr="00D03433" w:rsidRDefault="000F6DDC" w:rsidP="000F6DDC">
      <w:pPr>
        <w:pStyle w:val="a8"/>
        <w:numPr>
          <w:ilvl w:val="0"/>
          <w:numId w:val="9"/>
        </w:numPr>
        <w:suppressAutoHyphens w:val="0"/>
        <w:spacing w:line="400" w:lineRule="exact"/>
        <w:ind w:left="0" w:hanging="2"/>
        <w:jc w:val="both"/>
        <w:rPr>
          <w:rFonts w:eastAsia="標楷體" w:cs="Calibri"/>
          <w:szCs w:val="24"/>
        </w:rPr>
      </w:pPr>
      <w:r w:rsidRPr="00D03433">
        <w:rPr>
          <w:rFonts w:eastAsia="標楷體" w:cs="Calibri"/>
        </w:rPr>
        <w:t>執行計畫：</w:t>
      </w:r>
    </w:p>
    <w:p w14:paraId="4AF16EB2" w14:textId="77777777" w:rsidR="000F6DDC" w:rsidRPr="00D03433" w:rsidRDefault="000F6DDC" w:rsidP="000F6DDC">
      <w:pPr>
        <w:pStyle w:val="a8"/>
        <w:numPr>
          <w:ilvl w:val="0"/>
          <w:numId w:val="9"/>
        </w:numPr>
        <w:suppressAutoHyphens w:val="0"/>
        <w:spacing w:line="400" w:lineRule="exact"/>
        <w:ind w:left="0" w:hanging="2"/>
        <w:jc w:val="both"/>
        <w:rPr>
          <w:rFonts w:eastAsia="標楷體" w:cs="Calibri"/>
          <w:szCs w:val="24"/>
        </w:rPr>
      </w:pPr>
      <w:r w:rsidRPr="00D03433">
        <w:rPr>
          <w:rFonts w:eastAsia="標楷體" w:cs="Calibri"/>
          <w:szCs w:val="24"/>
        </w:rPr>
        <w:t>預期成果</w:t>
      </w:r>
      <w:r w:rsidRPr="00D03433">
        <w:rPr>
          <w:rFonts w:eastAsia="標楷體" w:cs="Calibri"/>
          <w:szCs w:val="24"/>
        </w:rPr>
        <w:t>/</w:t>
      </w:r>
      <w:r w:rsidRPr="00D03433">
        <w:rPr>
          <w:rFonts w:eastAsia="標楷體" w:cs="Calibri"/>
          <w:szCs w:val="24"/>
        </w:rPr>
        <w:t>效益：</w:t>
      </w:r>
    </w:p>
    <w:p w14:paraId="2B307829" w14:textId="77777777" w:rsidR="000F6DDC" w:rsidRPr="00242267" w:rsidRDefault="000F6DDC" w:rsidP="001C45C0">
      <w:pPr>
        <w:pStyle w:val="a8"/>
        <w:numPr>
          <w:ilvl w:val="0"/>
          <w:numId w:val="9"/>
        </w:numPr>
        <w:suppressAutoHyphens w:val="0"/>
        <w:spacing w:line="400" w:lineRule="exact"/>
        <w:ind w:left="0" w:hanging="2"/>
        <w:jc w:val="both"/>
        <w:rPr>
          <w:rFonts w:eastAsia="標楷體" w:cs="Calibri"/>
          <w:szCs w:val="24"/>
        </w:rPr>
      </w:pPr>
      <w:r w:rsidRPr="00D03433">
        <w:rPr>
          <w:rFonts w:eastAsia="標楷體" w:cs="Calibri"/>
          <w:szCs w:val="24"/>
        </w:rPr>
        <w:t>計畫時程表（以一年為期）</w:t>
      </w:r>
    </w:p>
    <w:tbl>
      <w:tblPr>
        <w:tblW w:w="903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88"/>
        <w:gridCol w:w="489"/>
        <w:gridCol w:w="488"/>
        <w:gridCol w:w="489"/>
        <w:gridCol w:w="488"/>
        <w:gridCol w:w="489"/>
        <w:gridCol w:w="489"/>
        <w:gridCol w:w="488"/>
        <w:gridCol w:w="489"/>
        <w:gridCol w:w="488"/>
        <w:gridCol w:w="489"/>
        <w:gridCol w:w="1005"/>
      </w:tblGrid>
      <w:tr w:rsidR="00242267" w:rsidRPr="00D03433" w14:paraId="105E17DD" w14:textId="77777777" w:rsidTr="00323859">
        <w:trPr>
          <w:trHeight w:val="400"/>
        </w:trPr>
        <w:tc>
          <w:tcPr>
            <w:tcW w:w="2660" w:type="dxa"/>
            <w:shd w:val="clear" w:color="auto" w:fill="262626"/>
          </w:tcPr>
          <w:p w14:paraId="7D7E857F" w14:textId="65C9E69C" w:rsidR="00242267" w:rsidRPr="00D03433" w:rsidRDefault="00242267" w:rsidP="00323859">
            <w:pPr>
              <w:spacing w:line="400" w:lineRule="exact"/>
              <w:jc w:val="right"/>
              <w:rPr>
                <w:rFonts w:ascii="Calibri" w:eastAsia="標楷體" w:hAnsi="Calibri" w:cs="Calibri"/>
              </w:rPr>
            </w:pPr>
            <w:r w:rsidRPr="00D03433">
              <w:rPr>
                <w:rFonts w:ascii="Calibri" w:eastAsia="標楷體" w:hAnsi="Calibri" w:cs="Calibri"/>
                <w:color w:val="FFFFFF"/>
              </w:rPr>
              <w:t>20</w:t>
            </w:r>
            <w:r w:rsidR="005B228F" w:rsidRPr="00D03433">
              <w:rPr>
                <w:rFonts w:ascii="Calibri" w:eastAsia="標楷體" w:hAnsi="Calibri" w:cs="Calibri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9C411F" wp14:editId="4FBECCF6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27940</wp:posOffset>
                      </wp:positionV>
                      <wp:extent cx="1743075" cy="476250"/>
                      <wp:effectExtent l="0" t="0" r="9525" b="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43075" cy="47625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C3F1C" id="直線接點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2.2pt" to="129.7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" strokecolor="windowText" strokeweight=".25pt">
                      <o:lock v:ext="edit" shapetype="f"/>
                    </v:line>
                  </w:pict>
                </mc:Fallback>
              </mc:AlternateContent>
            </w:r>
            <w:r w:rsidRPr="00D03433">
              <w:rPr>
                <w:rFonts w:ascii="Calibri" w:eastAsia="標楷體" w:hAnsi="Calibri" w:cs="Calibri"/>
                <w:color w:val="FFFFFF"/>
                <w:lang w:eastAsia="zh-TW"/>
              </w:rPr>
              <w:t>2</w:t>
            </w:r>
            <w:r w:rsidRPr="00D03433">
              <w:rPr>
                <w:rFonts w:ascii="Calibri" w:eastAsia="標楷體" w:hAnsi="Calibri" w:cs="Calibri" w:hint="eastAsia"/>
                <w:color w:val="FFFFFF"/>
                <w:lang w:eastAsia="zh-TW"/>
              </w:rPr>
              <w:t>1</w:t>
            </w:r>
            <w:r w:rsidRPr="00D03433">
              <w:rPr>
                <w:rFonts w:ascii="Calibri" w:eastAsia="標楷體" w:hAnsi="Calibri" w:cs="Calibri"/>
                <w:color w:val="FFFFFF"/>
              </w:rPr>
              <w:t>月份</w:t>
            </w:r>
          </w:p>
          <w:p w14:paraId="79D459B6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  <w:r w:rsidRPr="00D03433">
              <w:rPr>
                <w:rFonts w:ascii="Calibri" w:eastAsia="標楷體" w:hAnsi="Calibri" w:cs="Calibri"/>
              </w:rPr>
              <w:t>執行進度</w:t>
            </w:r>
          </w:p>
        </w:tc>
        <w:tc>
          <w:tcPr>
            <w:tcW w:w="488" w:type="dxa"/>
            <w:shd w:val="clear" w:color="auto" w:fill="262626"/>
            <w:vAlign w:val="center"/>
          </w:tcPr>
          <w:p w14:paraId="62828FA1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  <w:r w:rsidRPr="00D03433"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489" w:type="dxa"/>
            <w:shd w:val="clear" w:color="auto" w:fill="262626"/>
            <w:vAlign w:val="center"/>
          </w:tcPr>
          <w:p w14:paraId="45CCFEB6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  <w:r w:rsidRPr="00D03433">
              <w:rPr>
                <w:rFonts w:ascii="Calibri" w:eastAsia="標楷體" w:hAnsi="Calibri" w:cs="Calibri"/>
              </w:rPr>
              <w:t>2</w:t>
            </w:r>
          </w:p>
        </w:tc>
        <w:tc>
          <w:tcPr>
            <w:tcW w:w="488" w:type="dxa"/>
            <w:shd w:val="clear" w:color="auto" w:fill="262626"/>
            <w:vAlign w:val="center"/>
          </w:tcPr>
          <w:p w14:paraId="6454632F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  <w:r w:rsidRPr="00D03433">
              <w:rPr>
                <w:rFonts w:ascii="Calibri" w:eastAsia="標楷體" w:hAnsi="Calibri" w:cs="Calibri"/>
              </w:rPr>
              <w:t>3</w:t>
            </w:r>
          </w:p>
        </w:tc>
        <w:tc>
          <w:tcPr>
            <w:tcW w:w="489" w:type="dxa"/>
            <w:shd w:val="clear" w:color="auto" w:fill="262626"/>
            <w:vAlign w:val="center"/>
          </w:tcPr>
          <w:p w14:paraId="146DDE77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  <w:r w:rsidRPr="00D03433">
              <w:rPr>
                <w:rFonts w:ascii="Calibri" w:eastAsia="標楷體" w:hAnsi="Calibri" w:cs="Calibri"/>
              </w:rPr>
              <w:t>4</w:t>
            </w:r>
          </w:p>
        </w:tc>
        <w:tc>
          <w:tcPr>
            <w:tcW w:w="488" w:type="dxa"/>
            <w:shd w:val="clear" w:color="auto" w:fill="262626"/>
            <w:vAlign w:val="center"/>
          </w:tcPr>
          <w:p w14:paraId="55FC2D48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  <w:r w:rsidRPr="00D03433">
              <w:rPr>
                <w:rFonts w:ascii="Calibri" w:eastAsia="標楷體" w:hAnsi="Calibri" w:cs="Calibri"/>
              </w:rPr>
              <w:t>5</w:t>
            </w:r>
          </w:p>
        </w:tc>
        <w:tc>
          <w:tcPr>
            <w:tcW w:w="489" w:type="dxa"/>
            <w:shd w:val="clear" w:color="auto" w:fill="262626"/>
            <w:vAlign w:val="center"/>
          </w:tcPr>
          <w:p w14:paraId="466209E2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  <w:r w:rsidRPr="00D03433">
              <w:rPr>
                <w:rFonts w:ascii="Calibri" w:eastAsia="標楷體" w:hAnsi="Calibri" w:cs="Calibri"/>
              </w:rPr>
              <w:t>6</w:t>
            </w:r>
          </w:p>
        </w:tc>
        <w:tc>
          <w:tcPr>
            <w:tcW w:w="489" w:type="dxa"/>
            <w:shd w:val="clear" w:color="auto" w:fill="262626"/>
            <w:vAlign w:val="center"/>
          </w:tcPr>
          <w:p w14:paraId="3A21FE11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  <w:r w:rsidRPr="00D03433">
              <w:rPr>
                <w:rFonts w:ascii="Calibri" w:eastAsia="標楷體" w:hAnsi="Calibri" w:cs="Calibri"/>
              </w:rPr>
              <w:t>7</w:t>
            </w:r>
          </w:p>
        </w:tc>
        <w:tc>
          <w:tcPr>
            <w:tcW w:w="488" w:type="dxa"/>
            <w:shd w:val="clear" w:color="auto" w:fill="262626"/>
            <w:vAlign w:val="center"/>
          </w:tcPr>
          <w:p w14:paraId="451C9948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  <w:r w:rsidRPr="00D03433">
              <w:rPr>
                <w:rFonts w:ascii="Calibri" w:eastAsia="標楷體" w:hAnsi="Calibri" w:cs="Calibri"/>
              </w:rPr>
              <w:t>8</w:t>
            </w:r>
          </w:p>
        </w:tc>
        <w:tc>
          <w:tcPr>
            <w:tcW w:w="489" w:type="dxa"/>
            <w:shd w:val="clear" w:color="auto" w:fill="262626"/>
            <w:vAlign w:val="center"/>
          </w:tcPr>
          <w:p w14:paraId="75314774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  <w:r w:rsidRPr="00D03433">
              <w:rPr>
                <w:rFonts w:ascii="Calibri" w:eastAsia="標楷體" w:hAnsi="Calibri" w:cs="Calibri"/>
              </w:rPr>
              <w:t>9</w:t>
            </w:r>
          </w:p>
        </w:tc>
        <w:tc>
          <w:tcPr>
            <w:tcW w:w="488" w:type="dxa"/>
            <w:shd w:val="clear" w:color="auto" w:fill="262626"/>
            <w:vAlign w:val="center"/>
          </w:tcPr>
          <w:p w14:paraId="7E8F2758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  <w:r w:rsidRPr="00D03433">
              <w:rPr>
                <w:rFonts w:ascii="Calibri" w:eastAsia="標楷體" w:hAnsi="Calibri" w:cs="Calibri"/>
              </w:rPr>
              <w:t>10</w:t>
            </w:r>
          </w:p>
        </w:tc>
        <w:tc>
          <w:tcPr>
            <w:tcW w:w="489" w:type="dxa"/>
            <w:shd w:val="clear" w:color="auto" w:fill="262626"/>
            <w:vAlign w:val="center"/>
          </w:tcPr>
          <w:p w14:paraId="54E56510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  <w:r w:rsidRPr="00D03433">
              <w:rPr>
                <w:rFonts w:ascii="Calibri" w:eastAsia="標楷體" w:hAnsi="Calibri" w:cs="Calibri"/>
              </w:rPr>
              <w:t>11</w:t>
            </w:r>
          </w:p>
        </w:tc>
        <w:tc>
          <w:tcPr>
            <w:tcW w:w="1005" w:type="dxa"/>
            <w:shd w:val="clear" w:color="auto" w:fill="262626"/>
            <w:vAlign w:val="center"/>
          </w:tcPr>
          <w:p w14:paraId="7F62E7A8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  <w:r w:rsidRPr="00D03433">
              <w:rPr>
                <w:rFonts w:ascii="Calibri" w:eastAsia="標楷體" w:hAnsi="Calibri" w:cs="Calibri"/>
              </w:rPr>
              <w:t>12</w:t>
            </w:r>
          </w:p>
        </w:tc>
      </w:tr>
      <w:tr w:rsidR="00242267" w:rsidRPr="00D03433" w14:paraId="2822568C" w14:textId="77777777" w:rsidTr="00323859">
        <w:trPr>
          <w:trHeight w:val="400"/>
        </w:trPr>
        <w:tc>
          <w:tcPr>
            <w:tcW w:w="2660" w:type="dxa"/>
            <w:shd w:val="clear" w:color="auto" w:fill="auto"/>
          </w:tcPr>
          <w:p w14:paraId="04C62845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41038E46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4075D78A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03DAA73F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764ED4C1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4944EB25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73FDCE2B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6ADB3EC1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78036B1F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36316B97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20F945EA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15FBF57B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005" w:type="dxa"/>
            <w:shd w:val="clear" w:color="auto" w:fill="auto"/>
          </w:tcPr>
          <w:p w14:paraId="7E05307E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242267" w:rsidRPr="00D03433" w14:paraId="12FAAE94" w14:textId="77777777" w:rsidTr="00323859">
        <w:trPr>
          <w:trHeight w:val="400"/>
        </w:trPr>
        <w:tc>
          <w:tcPr>
            <w:tcW w:w="2660" w:type="dxa"/>
            <w:shd w:val="clear" w:color="auto" w:fill="auto"/>
          </w:tcPr>
          <w:p w14:paraId="485F0D9A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0199B77F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012141DB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73E8234E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2B9F6E3E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1E551844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4190B714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67CC53F4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24BDA1BE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19F2B14B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0E8857BA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1F9A2701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005" w:type="dxa"/>
            <w:shd w:val="clear" w:color="auto" w:fill="auto"/>
          </w:tcPr>
          <w:p w14:paraId="77D7202F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242267" w:rsidRPr="00D03433" w14:paraId="318F6513" w14:textId="77777777" w:rsidTr="00323859">
        <w:trPr>
          <w:trHeight w:val="400"/>
        </w:trPr>
        <w:tc>
          <w:tcPr>
            <w:tcW w:w="2660" w:type="dxa"/>
            <w:shd w:val="clear" w:color="auto" w:fill="auto"/>
          </w:tcPr>
          <w:p w14:paraId="36080EDA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6E2E85AD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09CB3ECE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5535092D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6EADE0DB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1F9825C6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2AEDEC48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048E4759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6153D5DB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6840190F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7E0E40DE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03DB7E7C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005" w:type="dxa"/>
            <w:shd w:val="clear" w:color="auto" w:fill="auto"/>
          </w:tcPr>
          <w:p w14:paraId="16901C03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242267" w:rsidRPr="00D03433" w14:paraId="0C7ED4F9" w14:textId="77777777" w:rsidTr="00323859">
        <w:trPr>
          <w:trHeight w:val="400"/>
        </w:trPr>
        <w:tc>
          <w:tcPr>
            <w:tcW w:w="2660" w:type="dxa"/>
            <w:shd w:val="clear" w:color="auto" w:fill="auto"/>
          </w:tcPr>
          <w:p w14:paraId="65255667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647098B7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4E9F8284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585EDA38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49E66F22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28424E8F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12CC8A4F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4BE2C1AE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552D06E7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3B6EABD4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1FC2AAAD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0A1A6D57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005" w:type="dxa"/>
            <w:shd w:val="clear" w:color="auto" w:fill="auto"/>
          </w:tcPr>
          <w:p w14:paraId="32E168D0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242267" w:rsidRPr="00D03433" w14:paraId="6E9C8078" w14:textId="77777777" w:rsidTr="00323859">
        <w:trPr>
          <w:trHeight w:val="400"/>
        </w:trPr>
        <w:tc>
          <w:tcPr>
            <w:tcW w:w="2660" w:type="dxa"/>
            <w:shd w:val="clear" w:color="auto" w:fill="auto"/>
          </w:tcPr>
          <w:p w14:paraId="78BD0D06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07A9A4B5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12205B3F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7E5928CB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3D7EFAB1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4B643762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5EAD97B2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44A1737C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00D84480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03C89DEC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8" w:type="dxa"/>
            <w:shd w:val="clear" w:color="auto" w:fill="auto"/>
          </w:tcPr>
          <w:p w14:paraId="425F1BC9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489" w:type="dxa"/>
            <w:shd w:val="clear" w:color="auto" w:fill="auto"/>
          </w:tcPr>
          <w:p w14:paraId="55B9C412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005" w:type="dxa"/>
            <w:shd w:val="clear" w:color="auto" w:fill="auto"/>
          </w:tcPr>
          <w:p w14:paraId="52A3BD28" w14:textId="77777777" w:rsidR="00242267" w:rsidRPr="00D03433" w:rsidRDefault="00242267" w:rsidP="00323859">
            <w:pPr>
              <w:spacing w:line="400" w:lineRule="exact"/>
              <w:jc w:val="both"/>
              <w:rPr>
                <w:rFonts w:ascii="Calibri" w:eastAsia="標楷體" w:hAnsi="Calibri" w:cs="Calibri"/>
              </w:rPr>
            </w:pPr>
          </w:p>
        </w:tc>
      </w:tr>
    </w:tbl>
    <w:p w14:paraId="04F96CBD" w14:textId="77777777" w:rsidR="00242267" w:rsidRPr="00BF7D4C" w:rsidRDefault="00242267" w:rsidP="001C45C0">
      <w:pPr>
        <w:pStyle w:val="a8"/>
        <w:numPr>
          <w:ilvl w:val="0"/>
          <w:numId w:val="9"/>
        </w:numPr>
        <w:suppressAutoHyphens w:val="0"/>
        <w:spacing w:line="400" w:lineRule="exact"/>
        <w:ind w:left="0" w:hanging="2"/>
        <w:jc w:val="both"/>
        <w:rPr>
          <w:rFonts w:ascii="標楷體" w:eastAsia="標楷體" w:hAnsi="標楷體" w:cs="Calibri"/>
          <w:color w:val="000000"/>
          <w:szCs w:val="24"/>
        </w:rPr>
      </w:pPr>
      <w:r w:rsidRPr="00BF7D4C">
        <w:rPr>
          <w:rFonts w:ascii="標楷體" w:eastAsia="標楷體" w:hAnsi="標楷體" w:cs="Calibri" w:hint="eastAsia"/>
          <w:color w:val="000000"/>
          <w:szCs w:val="24"/>
        </w:rPr>
        <w:t>預算明細</w:t>
      </w:r>
    </w:p>
    <w:p w14:paraId="6FCD4CEC" w14:textId="77777777" w:rsidR="008F0D46" w:rsidRPr="00BF7D4C" w:rsidRDefault="00372268" w:rsidP="00323859">
      <w:pPr>
        <w:pStyle w:val="a8"/>
        <w:numPr>
          <w:ilvl w:val="0"/>
          <w:numId w:val="11"/>
        </w:numPr>
        <w:suppressAutoHyphens w:val="0"/>
        <w:spacing w:line="400" w:lineRule="exact"/>
        <w:jc w:val="both"/>
        <w:rPr>
          <w:rFonts w:eastAsia="標楷體" w:cs="Calibri"/>
          <w:color w:val="000000"/>
          <w:szCs w:val="24"/>
        </w:rPr>
      </w:pPr>
      <w:r w:rsidRPr="00BF7D4C">
        <w:rPr>
          <w:rFonts w:eastAsia="標楷體" w:cs="Calibri" w:hint="eastAsia"/>
          <w:color w:val="000000"/>
          <w:szCs w:val="24"/>
        </w:rPr>
        <w:t>若因</w:t>
      </w:r>
      <w:r w:rsidR="005C20D0" w:rsidRPr="00BF7D4C">
        <w:rPr>
          <w:rFonts w:eastAsia="標楷體" w:cs="Calibri" w:hint="eastAsia"/>
          <w:color w:val="000000"/>
          <w:szCs w:val="24"/>
        </w:rPr>
        <w:t>提案所需經費</w:t>
      </w:r>
      <w:r w:rsidRPr="00BF7D4C">
        <w:rPr>
          <w:rFonts w:eastAsia="標楷體" w:cs="Calibri" w:hint="eastAsia"/>
          <w:color w:val="000000"/>
          <w:szCs w:val="24"/>
        </w:rPr>
        <w:t>龐</w:t>
      </w:r>
      <w:r w:rsidR="005C20D0" w:rsidRPr="00BF7D4C">
        <w:rPr>
          <w:rFonts w:eastAsia="標楷體" w:cs="Calibri" w:hint="eastAsia"/>
          <w:color w:val="000000"/>
          <w:szCs w:val="24"/>
        </w:rPr>
        <w:t>大，已</w:t>
      </w:r>
      <w:r w:rsidR="00834600" w:rsidRPr="00BF7D4C">
        <w:rPr>
          <w:rFonts w:eastAsia="標楷體" w:cs="Calibri" w:hint="eastAsia"/>
          <w:color w:val="000000"/>
          <w:szCs w:val="24"/>
        </w:rPr>
        <w:t>同時</w:t>
      </w:r>
      <w:r w:rsidR="005C20D0" w:rsidRPr="00BF7D4C">
        <w:rPr>
          <w:rFonts w:eastAsia="標楷體" w:cs="Calibri" w:hint="eastAsia"/>
          <w:color w:val="000000"/>
          <w:szCs w:val="24"/>
        </w:rPr>
        <w:t>獲得其他贊助</w:t>
      </w:r>
      <w:r w:rsidRPr="00BF7D4C">
        <w:rPr>
          <w:rFonts w:eastAsia="標楷體" w:cs="Calibri" w:hint="eastAsia"/>
          <w:color w:val="000000"/>
          <w:szCs w:val="24"/>
        </w:rPr>
        <w:t>，也</w:t>
      </w:r>
      <w:r w:rsidR="005C20D0" w:rsidRPr="00BF7D4C">
        <w:rPr>
          <w:rFonts w:eastAsia="標楷體" w:cs="Calibri" w:hint="eastAsia"/>
          <w:color w:val="000000"/>
          <w:szCs w:val="24"/>
        </w:rPr>
        <w:t>請</w:t>
      </w:r>
      <w:r w:rsidRPr="00BF7D4C">
        <w:rPr>
          <w:rFonts w:eastAsia="標楷體" w:cs="Calibri" w:hint="eastAsia"/>
          <w:color w:val="000000"/>
          <w:szCs w:val="24"/>
        </w:rPr>
        <w:t>於預算明細中標</w:t>
      </w:r>
      <w:r w:rsidR="008F0D46" w:rsidRPr="00BF7D4C">
        <w:rPr>
          <w:rFonts w:eastAsia="標楷體" w:cs="Calibri" w:hint="eastAsia"/>
          <w:color w:val="000000"/>
          <w:szCs w:val="24"/>
        </w:rPr>
        <w:t>明如下：</w:t>
      </w:r>
    </w:p>
    <w:p w14:paraId="320CF7C4" w14:textId="77777777" w:rsidR="00372268" w:rsidRPr="00BF7D4C" w:rsidRDefault="00372268" w:rsidP="00372268">
      <w:pPr>
        <w:pStyle w:val="a8"/>
        <w:suppressAutoHyphens w:val="0"/>
        <w:spacing w:line="400" w:lineRule="exact"/>
        <w:ind w:leftChars="305" w:left="732"/>
        <w:jc w:val="both"/>
        <w:rPr>
          <w:rFonts w:ascii="標楷體" w:eastAsia="標楷體" w:hAnsi="標楷體" w:cs="Calibri"/>
          <w:color w:val="000000"/>
          <w:szCs w:val="24"/>
        </w:rPr>
      </w:pPr>
      <w:r w:rsidRPr="00BF7D4C">
        <w:rPr>
          <w:rFonts w:ascii="標楷體" w:eastAsia="標楷體" w:hAnsi="標楷體" w:cs="Calibri"/>
          <w:color w:val="000000"/>
          <w:szCs w:val="24"/>
        </w:rPr>
        <w:t>-</w:t>
      </w:r>
      <w:r w:rsidRPr="00BF7D4C">
        <w:rPr>
          <w:rFonts w:ascii="標楷體" w:eastAsia="標楷體" w:hAnsi="標楷體" w:cs="Calibri" w:hint="eastAsia"/>
          <w:color w:val="000000"/>
          <w:szCs w:val="24"/>
        </w:rPr>
        <w:t>整體提案的總預算</w:t>
      </w:r>
    </w:p>
    <w:p w14:paraId="3689E1C3" w14:textId="77777777" w:rsidR="005C20D0" w:rsidRPr="00BF7D4C" w:rsidRDefault="00372268" w:rsidP="00372268">
      <w:pPr>
        <w:pStyle w:val="a8"/>
        <w:suppressAutoHyphens w:val="0"/>
        <w:spacing w:line="400" w:lineRule="exact"/>
        <w:ind w:leftChars="305" w:left="732"/>
        <w:jc w:val="both"/>
        <w:rPr>
          <w:rFonts w:ascii="標楷體" w:eastAsia="標楷體" w:hAnsi="標楷體" w:cs="Calibri"/>
          <w:color w:val="000000"/>
          <w:szCs w:val="24"/>
        </w:rPr>
      </w:pPr>
      <w:r w:rsidRPr="00BF7D4C">
        <w:rPr>
          <w:rFonts w:ascii="標楷體" w:eastAsia="標楷體" w:hAnsi="標楷體" w:cs="Calibri"/>
          <w:color w:val="000000"/>
          <w:szCs w:val="24"/>
        </w:rPr>
        <w:t>-</w:t>
      </w:r>
      <w:r w:rsidRPr="00BF7D4C">
        <w:rPr>
          <w:rFonts w:ascii="標楷體" w:eastAsia="標楷體" w:hAnsi="標楷體" w:cs="Calibri" w:hint="eastAsia"/>
          <w:color w:val="000000"/>
          <w:szCs w:val="24"/>
          <w:lang w:eastAsia="zh-TW"/>
        </w:rPr>
        <w:t>已獲得</w:t>
      </w:r>
      <w:r w:rsidR="005C20D0" w:rsidRPr="00BF7D4C">
        <w:rPr>
          <w:rFonts w:ascii="標楷體" w:eastAsia="標楷體" w:hAnsi="標楷體" w:cs="Calibri" w:hint="eastAsia"/>
          <w:color w:val="000000"/>
          <w:szCs w:val="24"/>
        </w:rPr>
        <w:t>贊助之企業及贊助金額</w:t>
      </w:r>
    </w:p>
    <w:p w14:paraId="62A6BB39" w14:textId="77777777" w:rsidR="00372268" w:rsidRPr="00BF7D4C" w:rsidRDefault="00372268" w:rsidP="00372268">
      <w:pPr>
        <w:pStyle w:val="a8"/>
        <w:suppressAutoHyphens w:val="0"/>
        <w:spacing w:line="400" w:lineRule="exact"/>
        <w:ind w:leftChars="305" w:left="732"/>
        <w:jc w:val="both"/>
        <w:rPr>
          <w:rFonts w:ascii="標楷體" w:eastAsia="標楷體" w:hAnsi="標楷體" w:cs="Calibri"/>
          <w:color w:val="000000"/>
          <w:szCs w:val="24"/>
        </w:rPr>
      </w:pPr>
      <w:r w:rsidRPr="00BF7D4C">
        <w:rPr>
          <w:rFonts w:ascii="標楷體" w:eastAsia="標楷體" w:hAnsi="標楷體" w:cs="Calibri"/>
          <w:color w:val="000000"/>
          <w:szCs w:val="24"/>
        </w:rPr>
        <w:t>-</w:t>
      </w:r>
      <w:r w:rsidRPr="00BF7D4C">
        <w:rPr>
          <w:rFonts w:ascii="標楷體" w:eastAsia="標楷體" w:hAnsi="標楷體" w:cs="Calibri" w:hint="eastAsia"/>
          <w:color w:val="000000"/>
          <w:szCs w:val="24"/>
        </w:rPr>
        <w:t>仍待補足之項目及預算</w:t>
      </w:r>
    </w:p>
    <w:p w14:paraId="31695B31" w14:textId="77777777" w:rsidR="000F6DDC" w:rsidRPr="00BF7D4C" w:rsidRDefault="000F6DDC" w:rsidP="000F6DDC">
      <w:pPr>
        <w:pStyle w:val="a8"/>
        <w:numPr>
          <w:ilvl w:val="0"/>
          <w:numId w:val="11"/>
        </w:numPr>
        <w:suppressAutoHyphens w:val="0"/>
        <w:spacing w:line="400" w:lineRule="exact"/>
        <w:jc w:val="both"/>
        <w:rPr>
          <w:rFonts w:eastAsia="標楷體" w:cs="Calibri"/>
          <w:color w:val="000000"/>
          <w:szCs w:val="24"/>
        </w:rPr>
      </w:pPr>
      <w:r w:rsidRPr="00BF7D4C">
        <w:rPr>
          <w:rFonts w:eastAsia="標楷體" w:cs="Calibri"/>
          <w:color w:val="000000"/>
          <w:szCs w:val="24"/>
        </w:rPr>
        <w:t>請備註優先排序，總預算需控制在新台幣</w:t>
      </w:r>
      <w:r w:rsidRPr="00BF7D4C">
        <w:rPr>
          <w:rFonts w:eastAsia="標楷體" w:cs="Calibri"/>
          <w:color w:val="000000"/>
          <w:szCs w:val="24"/>
        </w:rPr>
        <w:t>150</w:t>
      </w:r>
      <w:r w:rsidRPr="00BF7D4C">
        <w:rPr>
          <w:rFonts w:eastAsia="標楷體" w:cs="Calibri"/>
          <w:color w:val="000000"/>
          <w:szCs w:val="24"/>
        </w:rPr>
        <w:t>萬元內進行規劃。若超過此金額，最高補助仍為</w:t>
      </w:r>
      <w:r w:rsidRPr="00BF7D4C">
        <w:rPr>
          <w:rFonts w:eastAsia="標楷體" w:cs="Calibri"/>
          <w:color w:val="000000"/>
          <w:szCs w:val="24"/>
        </w:rPr>
        <w:t>150</w:t>
      </w:r>
      <w:r w:rsidRPr="00BF7D4C">
        <w:rPr>
          <w:rFonts w:eastAsia="標楷體" w:cs="Calibri"/>
          <w:color w:val="000000"/>
          <w:szCs w:val="24"/>
        </w:rPr>
        <w:t>萬元</w:t>
      </w:r>
    </w:p>
    <w:p w14:paraId="31DC2657" w14:textId="77777777" w:rsidR="000F6DDC" w:rsidRPr="00BF7D4C" w:rsidRDefault="000F6DDC" w:rsidP="000F6DDC">
      <w:pPr>
        <w:pStyle w:val="a8"/>
        <w:numPr>
          <w:ilvl w:val="0"/>
          <w:numId w:val="11"/>
        </w:numPr>
        <w:suppressAutoHyphens w:val="0"/>
        <w:spacing w:line="400" w:lineRule="exact"/>
        <w:jc w:val="both"/>
        <w:rPr>
          <w:rFonts w:eastAsia="標楷體" w:cs="Calibri"/>
          <w:color w:val="000000"/>
          <w:szCs w:val="24"/>
        </w:rPr>
      </w:pPr>
      <w:r w:rsidRPr="00BF7D4C">
        <w:rPr>
          <w:rFonts w:eastAsia="標楷體" w:cs="Calibri"/>
          <w:color w:val="000000"/>
          <w:szCs w:val="24"/>
        </w:rPr>
        <w:t>提案單位應提出預算編列的合理性及效益評估，作為評審評選依據</w:t>
      </w:r>
    </w:p>
    <w:p w14:paraId="65B7B2A4" w14:textId="77777777" w:rsidR="000F6DDC" w:rsidRPr="00BF7D4C" w:rsidRDefault="00372268" w:rsidP="00372268">
      <w:pPr>
        <w:pStyle w:val="a8"/>
        <w:numPr>
          <w:ilvl w:val="0"/>
          <w:numId w:val="13"/>
        </w:numPr>
        <w:spacing w:line="400" w:lineRule="exact"/>
        <w:jc w:val="both"/>
        <w:rPr>
          <w:rFonts w:eastAsia="標楷體" w:cs="Calibri"/>
          <w:color w:val="000000"/>
          <w:szCs w:val="24"/>
        </w:rPr>
      </w:pPr>
      <w:r w:rsidRPr="00BF7D4C">
        <w:rPr>
          <w:rFonts w:eastAsia="標楷體" w:cs="Calibri" w:hint="eastAsia"/>
          <w:color w:val="000000"/>
          <w:szCs w:val="24"/>
        </w:rPr>
        <w:t>預算表範例</w:t>
      </w:r>
    </w:p>
    <w:tbl>
      <w:tblPr>
        <w:tblW w:w="931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559"/>
        <w:gridCol w:w="993"/>
        <w:gridCol w:w="3107"/>
      </w:tblGrid>
      <w:tr w:rsidR="000F6DDC" w:rsidRPr="00BF7D4C" w14:paraId="1475FEDA" w14:textId="77777777" w:rsidTr="00372268">
        <w:trPr>
          <w:trHeight w:val="400"/>
        </w:trPr>
        <w:tc>
          <w:tcPr>
            <w:tcW w:w="2660" w:type="dxa"/>
            <w:shd w:val="clear" w:color="auto" w:fill="262626"/>
            <w:vAlign w:val="center"/>
          </w:tcPr>
          <w:p w14:paraId="534D3204" w14:textId="77777777" w:rsidR="000F6DDC" w:rsidRPr="00BF7D4C" w:rsidRDefault="000F6DDC" w:rsidP="00E4636D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BF7D4C">
              <w:rPr>
                <w:rFonts w:ascii="Calibri" w:eastAsia="標楷體" w:hAnsi="Calibri" w:cs="Calibri"/>
                <w:color w:val="000000"/>
              </w:rPr>
              <w:t>項目</w:t>
            </w:r>
          </w:p>
        </w:tc>
        <w:tc>
          <w:tcPr>
            <w:tcW w:w="992" w:type="dxa"/>
            <w:shd w:val="clear" w:color="auto" w:fill="262626"/>
            <w:vAlign w:val="center"/>
          </w:tcPr>
          <w:p w14:paraId="5384A7A2" w14:textId="77777777" w:rsidR="000F6DDC" w:rsidRPr="00BF7D4C" w:rsidRDefault="000F6DDC" w:rsidP="00E4636D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BF7D4C">
              <w:rPr>
                <w:rFonts w:ascii="Calibri" w:eastAsia="標楷體" w:hAnsi="Calibri" w:cs="Calibri"/>
                <w:color w:val="000000"/>
              </w:rPr>
              <w:t>單價</w:t>
            </w:r>
          </w:p>
        </w:tc>
        <w:tc>
          <w:tcPr>
            <w:tcW w:w="1559" w:type="dxa"/>
            <w:shd w:val="clear" w:color="auto" w:fill="262626"/>
            <w:vAlign w:val="center"/>
          </w:tcPr>
          <w:p w14:paraId="231FC613" w14:textId="77777777" w:rsidR="000F6DDC" w:rsidRPr="00BF7D4C" w:rsidRDefault="000F6DDC" w:rsidP="00E4636D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BF7D4C">
              <w:rPr>
                <w:rFonts w:ascii="Calibri" w:eastAsia="標楷體" w:hAnsi="Calibri" w:cs="Calibri"/>
                <w:color w:val="000000"/>
              </w:rPr>
              <w:t>數量</w:t>
            </w:r>
            <w:r w:rsidRPr="00BF7D4C">
              <w:rPr>
                <w:rFonts w:ascii="Calibri" w:eastAsia="標楷體" w:hAnsi="Calibri" w:cs="Calibri"/>
                <w:color w:val="000000"/>
              </w:rPr>
              <w:t>/</w:t>
            </w:r>
            <w:r w:rsidRPr="00BF7D4C">
              <w:rPr>
                <w:rFonts w:ascii="Calibri" w:eastAsia="標楷體" w:hAnsi="Calibri" w:cs="Calibri"/>
                <w:color w:val="000000"/>
              </w:rPr>
              <w:t>單位</w:t>
            </w:r>
          </w:p>
        </w:tc>
        <w:tc>
          <w:tcPr>
            <w:tcW w:w="993" w:type="dxa"/>
            <w:shd w:val="clear" w:color="auto" w:fill="262626"/>
            <w:vAlign w:val="center"/>
          </w:tcPr>
          <w:p w14:paraId="14FE80AD" w14:textId="77777777" w:rsidR="000F6DDC" w:rsidRPr="00BF7D4C" w:rsidRDefault="000F6DDC" w:rsidP="00E4636D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BF7D4C">
              <w:rPr>
                <w:rFonts w:ascii="Calibri" w:eastAsia="標楷體" w:hAnsi="Calibri" w:cs="Calibri"/>
                <w:color w:val="000000"/>
              </w:rPr>
              <w:t>小計</w:t>
            </w:r>
          </w:p>
        </w:tc>
        <w:tc>
          <w:tcPr>
            <w:tcW w:w="3107" w:type="dxa"/>
            <w:shd w:val="clear" w:color="auto" w:fill="262626"/>
            <w:vAlign w:val="center"/>
          </w:tcPr>
          <w:p w14:paraId="029B220D" w14:textId="77777777" w:rsidR="000F6DDC" w:rsidRPr="00BF7D4C" w:rsidRDefault="000F6DDC" w:rsidP="00E4636D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BF7D4C">
              <w:rPr>
                <w:rFonts w:ascii="Calibri" w:eastAsia="標楷體" w:hAnsi="Calibri" w:cs="Calibri"/>
                <w:color w:val="000000"/>
              </w:rPr>
              <w:t>說明</w:t>
            </w:r>
          </w:p>
        </w:tc>
      </w:tr>
      <w:tr w:rsidR="00CB1342" w:rsidRPr="00BF7D4C" w14:paraId="156E40CE" w14:textId="77777777" w:rsidTr="00372268">
        <w:trPr>
          <w:trHeight w:val="400"/>
        </w:trPr>
        <w:tc>
          <w:tcPr>
            <w:tcW w:w="2660" w:type="dxa"/>
            <w:shd w:val="clear" w:color="auto" w:fill="auto"/>
            <w:vAlign w:val="center"/>
          </w:tcPr>
          <w:p w14:paraId="0DBEB888" w14:textId="77777777" w:rsidR="00CB1342" w:rsidRPr="00BF7D4C" w:rsidRDefault="00CB1342" w:rsidP="00CB1342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BF7D4C">
              <w:rPr>
                <w:rFonts w:ascii="Calibri" w:eastAsia="標楷體" w:hAnsi="Calibri" w:cs="Calibri"/>
                <w:color w:val="000000"/>
              </w:rPr>
              <w:t xml:space="preserve">Ex. </w:t>
            </w:r>
            <w:r w:rsidRPr="00BF7D4C">
              <w:rPr>
                <w:rFonts w:ascii="Calibri" w:eastAsia="標楷體" w:hAnsi="Calibri" w:cs="Calibri"/>
                <w:color w:val="000000"/>
              </w:rPr>
              <w:t>比賽報名費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BA00E3" w14:textId="77777777" w:rsidR="00CB1342" w:rsidRPr="00BF7D4C" w:rsidRDefault="00CB1342" w:rsidP="00CB1342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BF7D4C">
              <w:rPr>
                <w:rFonts w:ascii="Calibri" w:eastAsia="標楷體" w:hAnsi="Calibri" w:cs="Calibri"/>
                <w:color w:val="000000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C0E93E" w14:textId="77777777" w:rsidR="00CB1342" w:rsidRPr="00BF7D4C" w:rsidRDefault="00CB1342" w:rsidP="00CB1342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BF7D4C">
              <w:rPr>
                <w:rFonts w:ascii="Calibri" w:eastAsia="標楷體" w:hAnsi="Calibri" w:cs="Calibri"/>
                <w:color w:val="000000"/>
              </w:rPr>
              <w:t>10/</w:t>
            </w:r>
            <w:r w:rsidRPr="00BF7D4C">
              <w:rPr>
                <w:rFonts w:ascii="Calibri" w:eastAsia="標楷體" w:hAnsi="Calibri" w:cs="Calibri"/>
                <w:color w:val="000000"/>
              </w:rPr>
              <w:t>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C0D51F" w14:textId="77777777" w:rsidR="00CB1342" w:rsidRPr="00BF7D4C" w:rsidRDefault="00CB1342" w:rsidP="00CB1342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BF7D4C">
              <w:rPr>
                <w:rFonts w:ascii="Calibri" w:eastAsia="標楷體" w:hAnsi="Calibri" w:cs="Calibri"/>
                <w:color w:val="000000"/>
              </w:rPr>
              <w:t>10,000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9BD1227" w14:textId="77777777" w:rsidR="00CB1342" w:rsidRPr="00BF7D4C" w:rsidRDefault="00CB1342" w:rsidP="00CB1342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BF7D4C">
              <w:rPr>
                <w:rFonts w:ascii="Calibri" w:eastAsia="標楷體" w:hAnsi="Calibri" w:cs="Calibri"/>
                <w:color w:val="000000"/>
              </w:rPr>
              <w:t>參加</w:t>
            </w:r>
            <w:r w:rsidR="00372268" w:rsidRPr="00BF7D4C">
              <w:rPr>
                <w:rFonts w:ascii="Calibri" w:eastAsia="標楷體" w:hAnsi="Calibri" w:cs="Calibri" w:hint="eastAsia"/>
                <w:color w:val="000000"/>
              </w:rPr>
              <w:t>安麗盃</w:t>
            </w:r>
            <w:r w:rsidRPr="00BF7D4C">
              <w:rPr>
                <w:rFonts w:ascii="Calibri" w:eastAsia="標楷體" w:hAnsi="Calibri" w:cs="Calibri"/>
                <w:color w:val="000000"/>
              </w:rPr>
              <w:t>比賽</w:t>
            </w:r>
            <w:r w:rsidR="00372268" w:rsidRPr="00BF7D4C">
              <w:rPr>
                <w:rFonts w:ascii="Calibri" w:eastAsia="標楷體" w:hAnsi="Calibri" w:cs="Calibri" w:hint="eastAsia"/>
                <w:color w:val="000000"/>
              </w:rPr>
              <w:t>報名</w:t>
            </w:r>
            <w:r w:rsidRPr="00BF7D4C">
              <w:rPr>
                <w:rFonts w:ascii="Calibri" w:eastAsia="標楷體" w:hAnsi="Calibri" w:cs="Calibri"/>
                <w:color w:val="000000"/>
              </w:rPr>
              <w:t>費用</w:t>
            </w:r>
          </w:p>
        </w:tc>
      </w:tr>
      <w:tr w:rsidR="00CB1342" w:rsidRPr="00BF7D4C" w14:paraId="5E928E53" w14:textId="77777777" w:rsidTr="00372268">
        <w:trPr>
          <w:trHeight w:val="400"/>
        </w:trPr>
        <w:tc>
          <w:tcPr>
            <w:tcW w:w="2660" w:type="dxa"/>
            <w:shd w:val="clear" w:color="auto" w:fill="auto"/>
            <w:vAlign w:val="center"/>
          </w:tcPr>
          <w:p w14:paraId="41B8E21F" w14:textId="77777777" w:rsidR="00CB1342" w:rsidRPr="00BF7D4C" w:rsidRDefault="00CB1342" w:rsidP="00CB1342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C79D72" w14:textId="77777777" w:rsidR="00CB1342" w:rsidRPr="00BF7D4C" w:rsidRDefault="00CB1342" w:rsidP="00CB1342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F0049E" w14:textId="77777777" w:rsidR="00CB1342" w:rsidRPr="00BF7D4C" w:rsidRDefault="00CB1342" w:rsidP="00CB1342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EDF1F2" w14:textId="77777777" w:rsidR="00CB1342" w:rsidRPr="00BF7D4C" w:rsidRDefault="00CB1342" w:rsidP="00CB1342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14:paraId="0D67B4DF" w14:textId="77777777" w:rsidR="00CB1342" w:rsidRPr="00BF7D4C" w:rsidRDefault="00CB1342" w:rsidP="00CB1342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CB1342" w:rsidRPr="00BF7D4C" w14:paraId="4FE6EEDB" w14:textId="77777777" w:rsidTr="00372268">
        <w:trPr>
          <w:trHeight w:val="400"/>
        </w:trPr>
        <w:tc>
          <w:tcPr>
            <w:tcW w:w="2660" w:type="dxa"/>
            <w:shd w:val="clear" w:color="auto" w:fill="auto"/>
            <w:vAlign w:val="center"/>
          </w:tcPr>
          <w:p w14:paraId="376AF2A6" w14:textId="77777777" w:rsidR="00CB1342" w:rsidRPr="00BF7D4C" w:rsidRDefault="00CB1342" w:rsidP="00CB1342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EBA4BF" w14:textId="77777777" w:rsidR="00CB1342" w:rsidRPr="00BF7D4C" w:rsidRDefault="00CB1342" w:rsidP="00CB1342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1BF015" w14:textId="77777777" w:rsidR="00CB1342" w:rsidRPr="00BF7D4C" w:rsidRDefault="00CB1342" w:rsidP="00CB1342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D60E0D" w14:textId="77777777" w:rsidR="00CB1342" w:rsidRPr="00BF7D4C" w:rsidRDefault="00CB1342" w:rsidP="00CB1342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14:paraId="1FE5D9F2" w14:textId="77777777" w:rsidR="00CB1342" w:rsidRPr="00BF7D4C" w:rsidRDefault="00CB1342" w:rsidP="00CB1342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CB1342" w:rsidRPr="00BF7D4C" w14:paraId="08AB8511" w14:textId="77777777" w:rsidTr="00372268">
        <w:trPr>
          <w:trHeight w:val="400"/>
        </w:trPr>
        <w:tc>
          <w:tcPr>
            <w:tcW w:w="2660" w:type="dxa"/>
            <w:shd w:val="clear" w:color="auto" w:fill="auto"/>
            <w:vAlign w:val="center"/>
          </w:tcPr>
          <w:p w14:paraId="69662E82" w14:textId="77777777" w:rsidR="00CB1342" w:rsidRPr="00BF7D4C" w:rsidRDefault="00CB1342" w:rsidP="00CB1342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132119" w14:textId="77777777" w:rsidR="00CB1342" w:rsidRPr="00BF7D4C" w:rsidRDefault="00CB1342" w:rsidP="00CB1342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E976D3" w14:textId="77777777" w:rsidR="00CB1342" w:rsidRPr="00BF7D4C" w:rsidRDefault="00CB1342" w:rsidP="00CB1342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806614" w14:textId="77777777" w:rsidR="00CB1342" w:rsidRPr="00BF7D4C" w:rsidRDefault="00CB1342" w:rsidP="00CB1342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14:paraId="3BD8D68C" w14:textId="77777777" w:rsidR="00CB1342" w:rsidRPr="00BF7D4C" w:rsidRDefault="00CB1342" w:rsidP="00CB1342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CB1342" w:rsidRPr="00BF7D4C" w14:paraId="46043B27" w14:textId="77777777" w:rsidTr="00372268">
        <w:trPr>
          <w:trHeight w:val="400"/>
        </w:trPr>
        <w:tc>
          <w:tcPr>
            <w:tcW w:w="2660" w:type="dxa"/>
            <w:shd w:val="clear" w:color="auto" w:fill="auto"/>
            <w:vAlign w:val="center"/>
          </w:tcPr>
          <w:p w14:paraId="371C863D" w14:textId="77777777" w:rsidR="00CB1342" w:rsidRPr="00BF7D4C" w:rsidRDefault="00CB1342" w:rsidP="00CB1342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569A51" w14:textId="77777777" w:rsidR="00CB1342" w:rsidRPr="00BF7D4C" w:rsidRDefault="00CB1342" w:rsidP="00CB1342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6AEC32" w14:textId="77777777" w:rsidR="00CB1342" w:rsidRPr="00BF7D4C" w:rsidRDefault="00CB1342" w:rsidP="00CB1342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F3FAAD" w14:textId="77777777" w:rsidR="00CB1342" w:rsidRPr="00BF7D4C" w:rsidRDefault="00CB1342" w:rsidP="00CB1342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3107" w:type="dxa"/>
            <w:shd w:val="clear" w:color="auto" w:fill="auto"/>
            <w:vAlign w:val="center"/>
          </w:tcPr>
          <w:p w14:paraId="13E4A7C0" w14:textId="77777777" w:rsidR="00CB1342" w:rsidRPr="00BF7D4C" w:rsidRDefault="00CB1342" w:rsidP="00CB1342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</w:p>
        </w:tc>
      </w:tr>
      <w:tr w:rsidR="00CB1342" w:rsidRPr="00BF7D4C" w14:paraId="75951EC7" w14:textId="77777777" w:rsidTr="00372268">
        <w:trPr>
          <w:trHeight w:val="400"/>
        </w:trPr>
        <w:tc>
          <w:tcPr>
            <w:tcW w:w="5211" w:type="dxa"/>
            <w:gridSpan w:val="3"/>
            <w:shd w:val="clear" w:color="auto" w:fill="262626"/>
            <w:vAlign w:val="center"/>
          </w:tcPr>
          <w:p w14:paraId="2B5E2F2C" w14:textId="77777777" w:rsidR="00CB1342" w:rsidRPr="00BF7D4C" w:rsidRDefault="00CB1342" w:rsidP="00CB1342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BF7D4C">
              <w:rPr>
                <w:rFonts w:ascii="Calibri" w:eastAsia="標楷體" w:hAnsi="Calibri" w:cs="Calibri"/>
                <w:color w:val="000000"/>
              </w:rPr>
              <w:t>共計</w:t>
            </w:r>
          </w:p>
        </w:tc>
        <w:tc>
          <w:tcPr>
            <w:tcW w:w="4100" w:type="dxa"/>
            <w:gridSpan w:val="2"/>
            <w:shd w:val="clear" w:color="auto" w:fill="262626"/>
            <w:vAlign w:val="center"/>
          </w:tcPr>
          <w:p w14:paraId="574462F4" w14:textId="77777777" w:rsidR="00CB1342" w:rsidRPr="00BF7D4C" w:rsidRDefault="00CB1342" w:rsidP="00CB1342">
            <w:pPr>
              <w:wordWrap w:val="0"/>
              <w:spacing w:line="400" w:lineRule="exact"/>
              <w:jc w:val="both"/>
              <w:rPr>
                <w:rFonts w:ascii="Calibri" w:eastAsia="標楷體" w:hAnsi="Calibri" w:cs="Calibri"/>
                <w:color w:val="000000"/>
              </w:rPr>
            </w:pPr>
            <w:r w:rsidRPr="00BF7D4C">
              <w:rPr>
                <w:rFonts w:ascii="Calibri" w:eastAsia="標楷體" w:hAnsi="Calibri" w:cs="Calibri"/>
                <w:color w:val="000000"/>
              </w:rPr>
              <w:t xml:space="preserve">NTD$      </w:t>
            </w:r>
          </w:p>
        </w:tc>
      </w:tr>
    </w:tbl>
    <w:p w14:paraId="74CAA6F6" w14:textId="77777777" w:rsidR="000F6DDC" w:rsidRPr="00BF7D4C" w:rsidRDefault="000F6DDC" w:rsidP="000F6DDC">
      <w:pPr>
        <w:spacing w:line="400" w:lineRule="exact"/>
        <w:ind w:left="-708"/>
        <w:jc w:val="both"/>
        <w:rPr>
          <w:rFonts w:ascii="Calibri" w:eastAsia="標楷體" w:hAnsi="Calibri" w:cs="Calibri"/>
          <w:color w:val="000000"/>
        </w:rPr>
      </w:pPr>
      <w:r w:rsidRPr="00BF7D4C">
        <w:rPr>
          <w:rFonts w:ascii="Calibri" w:eastAsia="標楷體" w:hAnsi="Calibri" w:cs="Calibri"/>
          <w:color w:val="000000"/>
        </w:rPr>
        <w:tab/>
      </w:r>
    </w:p>
    <w:p w14:paraId="1D741026" w14:textId="77777777" w:rsidR="00E4636D" w:rsidRPr="00BF7D4C" w:rsidRDefault="008F0D46" w:rsidP="00051835">
      <w:pPr>
        <w:pStyle w:val="a9"/>
        <w:ind w:leftChars="1" w:left="424" w:hangingChars="176" w:hanging="422"/>
        <w:rPr>
          <w:rFonts w:ascii="Calibri" w:eastAsia="標楷體" w:hAnsi="Calibri" w:cs="Calibri"/>
          <w:color w:val="000000"/>
        </w:rPr>
      </w:pPr>
      <w:r w:rsidRPr="00BF7D4C">
        <w:rPr>
          <w:rFonts w:ascii="Calibri" w:eastAsia="標楷體" w:hAnsi="Calibri" w:cs="Calibri" w:hint="eastAsia"/>
          <w:color w:val="000000"/>
        </w:rPr>
        <w:t>七</w:t>
      </w:r>
      <w:r w:rsidR="000F6DDC" w:rsidRPr="00BF7D4C">
        <w:rPr>
          <w:rFonts w:ascii="Calibri" w:eastAsia="標楷體" w:hAnsi="Calibri" w:cs="Calibri"/>
          <w:color w:val="000000"/>
        </w:rPr>
        <w:t>、</w:t>
      </w:r>
      <w:r w:rsidR="000F6DDC" w:rsidRPr="00BF7D4C">
        <w:rPr>
          <w:rFonts w:ascii="Calibri" w:eastAsia="標楷體" w:hAnsi="Calibri" w:cs="Calibri"/>
          <w:color w:val="000000"/>
        </w:rPr>
        <w:t>5</w:t>
      </w:r>
      <w:r w:rsidR="000F6DDC" w:rsidRPr="00BF7D4C">
        <w:rPr>
          <w:rFonts w:ascii="Calibri" w:eastAsia="標楷體" w:hAnsi="Calibri" w:cs="Calibri"/>
          <w:color w:val="000000"/>
        </w:rPr>
        <w:t>張照片（可輔助說明受助對象的現況或需求者</w:t>
      </w:r>
      <w:r w:rsidR="00AB74C8" w:rsidRPr="00BF7D4C">
        <w:rPr>
          <w:rFonts w:ascii="Calibri" w:eastAsia="標楷體" w:hAnsi="Calibri" w:cs="Calibri"/>
          <w:color w:val="000000"/>
          <w:szCs w:val="24"/>
        </w:rPr>
        <w:t>，</w:t>
      </w:r>
      <w:r w:rsidR="00AB74C8" w:rsidRPr="00BF7D4C">
        <w:rPr>
          <w:rFonts w:ascii="Calibri" w:eastAsia="標楷體" w:hAnsi="Calibri" w:cs="Calibri"/>
          <w:color w:val="000000"/>
        </w:rPr>
        <w:t>每張照</w:t>
      </w:r>
      <w:r w:rsidRPr="00BF7D4C">
        <w:rPr>
          <w:rFonts w:ascii="Calibri" w:eastAsia="標楷體" w:hAnsi="Calibri" w:cs="Calibri" w:hint="eastAsia"/>
          <w:color w:val="000000"/>
        </w:rPr>
        <w:t>片請提供畫質清楚，檔案</w:t>
      </w:r>
      <w:r w:rsidR="00AB74C8" w:rsidRPr="00BF7D4C">
        <w:rPr>
          <w:rFonts w:ascii="Calibri" w:eastAsia="標楷體" w:hAnsi="Calibri" w:cs="Calibri"/>
          <w:color w:val="000000"/>
        </w:rPr>
        <w:t>大小</w:t>
      </w:r>
      <w:r w:rsidR="00AB74C8" w:rsidRPr="00BF7D4C">
        <w:rPr>
          <w:rFonts w:ascii="Calibri" w:eastAsia="標楷體" w:hAnsi="Calibri" w:cs="Calibri"/>
          <w:color w:val="000000"/>
          <w:lang w:eastAsia="zh-TW"/>
        </w:rPr>
        <w:t>1MB</w:t>
      </w:r>
      <w:r w:rsidR="00A2466E" w:rsidRPr="00BF7D4C">
        <w:rPr>
          <w:rFonts w:ascii="Calibri" w:eastAsia="標楷體" w:hAnsi="Calibri" w:cs="Calibri" w:hint="eastAsia"/>
          <w:color w:val="000000"/>
          <w:lang w:eastAsia="zh-TW"/>
        </w:rPr>
        <w:t>以上</w:t>
      </w:r>
      <w:r w:rsidRPr="00BF7D4C">
        <w:rPr>
          <w:rFonts w:ascii="Calibri" w:eastAsia="標楷體" w:hAnsi="Calibri" w:cs="Calibri" w:hint="eastAsia"/>
          <w:color w:val="000000"/>
        </w:rPr>
        <w:t>，橫式</w:t>
      </w:r>
      <w:r w:rsidR="00A2466E" w:rsidRPr="00BF7D4C">
        <w:rPr>
          <w:rFonts w:ascii="Calibri" w:eastAsia="標楷體" w:hAnsi="Calibri" w:cs="Calibri" w:hint="eastAsia"/>
          <w:color w:val="000000"/>
        </w:rPr>
        <w:t>照片。</w:t>
      </w:r>
      <w:r w:rsidR="00AB74C8" w:rsidRPr="00BF7D4C">
        <w:rPr>
          <w:rFonts w:ascii="Calibri" w:eastAsia="標楷體" w:hAnsi="Calibri" w:cs="Calibri"/>
          <w:color w:val="000000"/>
          <w:lang w:eastAsia="zh-TW"/>
        </w:rPr>
        <w:t>）</w:t>
      </w:r>
    </w:p>
    <w:sectPr w:rsidR="00E4636D" w:rsidRPr="00BF7D4C" w:rsidSect="004C48BB">
      <w:headerReference w:type="default" r:id="rId8"/>
      <w:footerReference w:type="default" r:id="rId9"/>
      <w:pgSz w:w="11906" w:h="16838"/>
      <w:pgMar w:top="851" w:right="1021" w:bottom="1134" w:left="102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EC23" w14:textId="77777777" w:rsidR="005E3806" w:rsidRDefault="005E3806" w:rsidP="005C20D0">
      <w:pPr>
        <w:rPr>
          <w:rFonts w:hint="eastAsia"/>
        </w:rPr>
      </w:pPr>
      <w:r>
        <w:separator/>
      </w:r>
    </w:p>
  </w:endnote>
  <w:endnote w:type="continuationSeparator" w:id="0">
    <w:p w14:paraId="396D0AA3" w14:textId="77777777" w:rsidR="005E3806" w:rsidRDefault="005E3806" w:rsidP="005C20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44E3" w14:textId="77777777" w:rsidR="005C20D0" w:rsidRDefault="005C20D0" w:rsidP="005C20D0">
    <w:pPr>
      <w:pStyle w:val="ac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B5B6" w14:textId="77777777" w:rsidR="005E3806" w:rsidRDefault="005E3806" w:rsidP="005C20D0">
      <w:pPr>
        <w:rPr>
          <w:rFonts w:hint="eastAsia"/>
        </w:rPr>
      </w:pPr>
      <w:r>
        <w:separator/>
      </w:r>
    </w:p>
  </w:footnote>
  <w:footnote w:type="continuationSeparator" w:id="0">
    <w:p w14:paraId="6A6403C3" w14:textId="77777777" w:rsidR="005E3806" w:rsidRDefault="005E3806" w:rsidP="005C20D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EBFA" w14:textId="78839EF3" w:rsidR="005C20D0" w:rsidRDefault="005B228F" w:rsidP="004C48BB">
    <w:pPr>
      <w:pStyle w:val="aa"/>
      <w:jc w:val="center"/>
      <w:rPr>
        <w:rFonts w:hint="eastAsia"/>
      </w:rPr>
    </w:pPr>
    <w:r>
      <w:rPr>
        <w:rFonts w:hint="eastAsia"/>
        <w:noProof/>
      </w:rPr>
      <w:drawing>
        <wp:inline distT="0" distB="0" distL="0" distR="0" wp14:anchorId="3E3BFDA3" wp14:editId="78FF62F1">
          <wp:extent cx="1543050" cy="42545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"/>
      <w:lvlJc w:val="left"/>
      <w:pPr>
        <w:tabs>
          <w:tab w:val="num" w:pos="0"/>
        </w:tabs>
        <w:ind w:left="48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41"/>
    <w:lvl w:ilvl="0">
      <w:start w:val="2014"/>
      <w:numFmt w:val="bullet"/>
      <w:lvlText w:val="-"/>
      <w:lvlJc w:val="left"/>
      <w:pPr>
        <w:tabs>
          <w:tab w:val="num" w:pos="0"/>
        </w:tabs>
        <w:ind w:left="480" w:hanging="480"/>
      </w:pPr>
      <w:rPr>
        <w:rFonts w:ascii="微軟正黑體" w:hAnsi="微軟正黑體" w:cs="Times New Roman" w:hint="eastAsia"/>
      </w:rPr>
    </w:lvl>
  </w:abstractNum>
  <w:abstractNum w:abstractNumId="2" w15:restartNumberingAfterBreak="0">
    <w:nsid w:val="00000003"/>
    <w:multiLevelType w:val="singleLevel"/>
    <w:tmpl w:val="00000003"/>
    <w:name w:val="WW8Num33"/>
    <w:lvl w:ilvl="0">
      <w:start w:val="2014"/>
      <w:numFmt w:val="bullet"/>
      <w:lvlText w:val="-"/>
      <w:lvlJc w:val="left"/>
      <w:pPr>
        <w:tabs>
          <w:tab w:val="num" w:pos="0"/>
        </w:tabs>
        <w:ind w:left="86" w:hanging="480"/>
      </w:pPr>
      <w:rPr>
        <w:rFonts w:ascii="微軟正黑體" w:hAnsi="微軟正黑體" w:cs="Times New Roman" w:hint="eastAsia"/>
      </w:rPr>
    </w:lvl>
  </w:abstractNum>
  <w:abstractNum w:abstractNumId="3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eastAsia"/>
      </w:rPr>
    </w:lvl>
    <w:lvl w:ilvl="1">
      <w:start w:val="6"/>
      <w:numFmt w:val="bullet"/>
      <w:lvlText w:val=""/>
      <w:lvlJc w:val="left"/>
      <w:pPr>
        <w:tabs>
          <w:tab w:val="num" w:pos="0"/>
        </w:tabs>
        <w:ind w:left="840" w:hanging="360"/>
      </w:pPr>
      <w:rPr>
        <w:rFonts w:ascii="Wingdings" w:hAnsi="Wingdings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bullet"/>
      <w:lvlText w:val=""/>
      <w:lvlJc w:val="left"/>
      <w:pPr>
        <w:tabs>
          <w:tab w:val="num" w:pos="480"/>
        </w:tabs>
        <w:ind w:left="2880" w:hanging="480"/>
      </w:pPr>
      <w:rPr>
        <w:rFonts w:ascii="Wingdings" w:hAnsi="Wingdings" w:cs="Wingdings" w:hint="default"/>
        <w:sz w:val="16"/>
        <w:szCs w:val="32"/>
        <w:shd w:val="clear" w:color="auto" w:fill="D8D8D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00000005"/>
    <w:multiLevelType w:val="singleLevel"/>
    <w:tmpl w:val="00000005"/>
    <w:name w:val="WW8Num31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228" w:hanging="480"/>
      </w:pPr>
      <w:rPr>
        <w:rFonts w:eastAsia="標楷體" w:cs="Calibri"/>
        <w:szCs w:val="24"/>
        <w:lang w:val="en-U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777645"/>
    <w:multiLevelType w:val="hybridMultilevel"/>
    <w:tmpl w:val="0390E4DC"/>
    <w:lvl w:ilvl="0" w:tplc="8F121318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30B85754">
      <w:start w:val="6"/>
      <w:numFmt w:val="bullet"/>
      <w:lvlText w:val=""/>
      <w:lvlJc w:val="left"/>
      <w:pPr>
        <w:ind w:left="840" w:hanging="360"/>
      </w:pPr>
      <w:rPr>
        <w:rFonts w:ascii="Wingdings" w:eastAsia="微軟正黑體" w:hAnsi="Wingdings" w:cs="Calibri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9278AC18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  <w:sz w:val="16"/>
      </w:r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CE3A04"/>
    <w:multiLevelType w:val="hybridMultilevel"/>
    <w:tmpl w:val="F280BF62"/>
    <w:lvl w:ilvl="0" w:tplc="69DA2B14">
      <w:start w:val="1"/>
      <w:numFmt w:val="bullet"/>
      <w:lvlText w:val="–"/>
      <w:lvlJc w:val="left"/>
      <w:pPr>
        <w:ind w:left="132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8" w15:restartNumberingAfterBreak="0">
    <w:nsid w:val="40CE55DD"/>
    <w:multiLevelType w:val="hybridMultilevel"/>
    <w:tmpl w:val="F0AEE794"/>
    <w:lvl w:ilvl="0" w:tplc="E0BE9610">
      <w:start w:val="1"/>
      <w:numFmt w:val="decimal"/>
      <w:lvlText w:val="%1."/>
      <w:lvlJc w:val="left"/>
      <w:pPr>
        <w:ind w:left="1472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9" w15:restartNumberingAfterBreak="0">
    <w:nsid w:val="61083D59"/>
    <w:multiLevelType w:val="hybridMultilevel"/>
    <w:tmpl w:val="AE16F710"/>
    <w:lvl w:ilvl="0" w:tplc="1526D556">
      <w:start w:val="1"/>
      <w:numFmt w:val="taiwaneseCountingThousand"/>
      <w:lvlText w:val="%1、"/>
      <w:lvlJc w:val="left"/>
      <w:pPr>
        <w:ind w:left="-228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0" w15:restartNumberingAfterBreak="0">
    <w:nsid w:val="62CD0EEF"/>
    <w:multiLevelType w:val="hybridMultilevel"/>
    <w:tmpl w:val="19AEAF5C"/>
    <w:lvl w:ilvl="0" w:tplc="00000001">
      <w:start w:val="1"/>
      <w:numFmt w:val="bullet"/>
      <w:lvlText w:val="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5884C69"/>
    <w:multiLevelType w:val="hybridMultilevel"/>
    <w:tmpl w:val="5BA8B21A"/>
    <w:lvl w:ilvl="0" w:tplc="09229E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3AA92F0">
      <w:start w:val="2014"/>
      <w:numFmt w:val="bullet"/>
      <w:lvlText w:val="-"/>
      <w:lvlJc w:val="left"/>
      <w:pPr>
        <w:ind w:left="1920" w:hanging="480"/>
      </w:pPr>
      <w:rPr>
        <w:rFonts w:ascii="微軟正黑體" w:eastAsia="微軟正黑體" w:hAnsi="微軟正黑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073332"/>
    <w:multiLevelType w:val="hybridMultilevel"/>
    <w:tmpl w:val="8A66FBA8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3" w15:restartNumberingAfterBreak="0">
    <w:nsid w:val="7F860E64"/>
    <w:multiLevelType w:val="hybridMultilevel"/>
    <w:tmpl w:val="32E4A7DE"/>
    <w:lvl w:ilvl="0" w:tplc="38C440F2">
      <w:start w:val="1"/>
      <w:numFmt w:val="decimal"/>
      <w:lvlText w:val="%1."/>
      <w:lvlJc w:val="left"/>
      <w:pPr>
        <w:ind w:left="732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13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83"/>
    <w:rsid w:val="00051835"/>
    <w:rsid w:val="000F4E0B"/>
    <w:rsid w:val="000F6DDC"/>
    <w:rsid w:val="001A1114"/>
    <w:rsid w:val="001C45C0"/>
    <w:rsid w:val="00242267"/>
    <w:rsid w:val="002F5427"/>
    <w:rsid w:val="00323859"/>
    <w:rsid w:val="00372268"/>
    <w:rsid w:val="00395B35"/>
    <w:rsid w:val="003A6214"/>
    <w:rsid w:val="003E7945"/>
    <w:rsid w:val="004C48BB"/>
    <w:rsid w:val="00544137"/>
    <w:rsid w:val="005B228F"/>
    <w:rsid w:val="005C20D0"/>
    <w:rsid w:val="005D1D90"/>
    <w:rsid w:val="005E027E"/>
    <w:rsid w:val="005E3806"/>
    <w:rsid w:val="006C6B2D"/>
    <w:rsid w:val="00737F6F"/>
    <w:rsid w:val="007803B7"/>
    <w:rsid w:val="00834600"/>
    <w:rsid w:val="008C2D9A"/>
    <w:rsid w:val="008F0D46"/>
    <w:rsid w:val="00926A45"/>
    <w:rsid w:val="009D31FF"/>
    <w:rsid w:val="00A2466E"/>
    <w:rsid w:val="00A73C83"/>
    <w:rsid w:val="00AB74C8"/>
    <w:rsid w:val="00B01494"/>
    <w:rsid w:val="00B6388C"/>
    <w:rsid w:val="00BF7D4C"/>
    <w:rsid w:val="00C50911"/>
    <w:rsid w:val="00C919D6"/>
    <w:rsid w:val="00CB1342"/>
    <w:rsid w:val="00CE035D"/>
    <w:rsid w:val="00D03433"/>
    <w:rsid w:val="00D52CD9"/>
    <w:rsid w:val="00D74965"/>
    <w:rsid w:val="00DF201C"/>
    <w:rsid w:val="00DF3BD1"/>
    <w:rsid w:val="00E0738F"/>
    <w:rsid w:val="00E25472"/>
    <w:rsid w:val="00E4636D"/>
    <w:rsid w:val="00EC09C7"/>
    <w:rsid w:val="00F5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4877C8"/>
  <w15:chartTrackingRefBased/>
  <w15:docId w15:val="{F9219EA5-6E3D-4361-A596-614CB291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41z0">
    <w:name w:val="WW8Num41z0"/>
    <w:rPr>
      <w:rFonts w:ascii="微軟正黑體" w:eastAsia="微軟正黑體" w:hAnsi="微軟正黑體" w:cs="Times New Roman" w:hint="eastAsia"/>
    </w:rPr>
  </w:style>
  <w:style w:type="character" w:customStyle="1" w:styleId="WW8Num41z1">
    <w:name w:val="WW8Num41z1"/>
    <w:rPr>
      <w:rFonts w:ascii="Wingdings" w:hAnsi="Wingdings" w:cs="Wingdings" w:hint="default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WW8Num33z0">
    <w:name w:val="WW8Num33z0"/>
    <w:rPr>
      <w:rFonts w:ascii="微軟正黑體" w:eastAsia="微軟正黑體" w:hAnsi="微軟正黑體" w:cs="Times New Roman" w:hint="eastAsia"/>
    </w:rPr>
  </w:style>
  <w:style w:type="character" w:customStyle="1" w:styleId="WW8Num33z1">
    <w:name w:val="WW8Num33z1"/>
    <w:rPr>
      <w:rFonts w:ascii="Wingdings" w:hAnsi="Wingdings" w:cs="Wingdings" w:hint="default"/>
    </w:rPr>
  </w:style>
  <w:style w:type="character" w:customStyle="1" w:styleId="WW8Num2z0">
    <w:name w:val="WW8Num2z0"/>
    <w:rPr>
      <w:rFonts w:hint="eastAsia"/>
    </w:rPr>
  </w:style>
  <w:style w:type="character" w:customStyle="1" w:styleId="WW8Num2z1">
    <w:name w:val="WW8Num2z1"/>
    <w:rPr>
      <w:rFonts w:ascii="Wingdings" w:eastAsia="微軟正黑體" w:hAnsi="Wingdings" w:cs="Calibri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  <w:rPr>
      <w:rFonts w:ascii="Wingdings" w:eastAsia="標楷體" w:hAnsi="Wingdings" w:cs="Wingdings" w:hint="default"/>
      <w:sz w:val="16"/>
      <w:szCs w:val="32"/>
      <w:shd w:val="clear" w:color="auto" w:fill="D8D8D8"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1z0">
    <w:name w:val="WW8Num31z0"/>
    <w:rPr>
      <w:rFonts w:eastAsia="標楷體" w:cs="Calibri"/>
      <w:szCs w:val="24"/>
      <w:lang w:val="en-US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List Paragraph"/>
    <w:basedOn w:val="a"/>
    <w:uiPriority w:val="34"/>
    <w:qFormat/>
    <w:pPr>
      <w:ind w:left="480"/>
    </w:pPr>
    <w:rPr>
      <w:rFonts w:ascii="Calibri" w:eastAsia="新細明體" w:hAnsi="Calibri" w:cs="Times New Roman"/>
      <w:szCs w:val="22"/>
    </w:rPr>
  </w:style>
  <w:style w:type="paragraph" w:styleId="a9">
    <w:name w:val="No Spacing"/>
    <w:uiPriority w:val="1"/>
    <w:qFormat/>
    <w:rsid w:val="00AB74C8"/>
    <w:pPr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5C20D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b">
    <w:name w:val="頁首 字元"/>
    <w:link w:val="aa"/>
    <w:uiPriority w:val="99"/>
    <w:rsid w:val="005C20D0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5C20D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d">
    <w:name w:val="頁尾 字元"/>
    <w:link w:val="ac"/>
    <w:uiPriority w:val="99"/>
    <w:rsid w:val="005C20D0"/>
    <w:rPr>
      <w:rFonts w:ascii="Liberation Serif" w:eastAsia="SimSun" w:hAnsi="Liberation Serif" w:cs="Mangal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265B2-4BD6-4A5E-BF6E-12D8A16B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Links>
    <vt:vector size="18" baseType="variant">
      <vt:variant>
        <vt:i4>524358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https://www.facebook.com/amwayhopemaker/</vt:lpwstr>
      </vt:variant>
      <vt:variant>
        <vt:lpwstr/>
      </vt:variant>
      <vt:variant>
        <vt:i4>1179733</vt:i4>
      </vt:variant>
      <vt:variant>
        <vt:i4>3</vt:i4>
      </vt:variant>
      <vt:variant>
        <vt:i4>0</vt:i4>
      </vt:variant>
      <vt:variant>
        <vt:i4>5</vt:i4>
      </vt:variant>
      <vt:variant>
        <vt:lpwstr>https://amway.bhuntr.com/tw/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http://amway.bhuntr.com.tw/dreammaker2019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Chang</dc:creator>
  <cp:keywords/>
  <cp:lastModifiedBy>Julie Wu</cp:lastModifiedBy>
  <cp:revision>2</cp:revision>
  <cp:lastPrinted>1899-12-31T16:00:00Z</cp:lastPrinted>
  <dcterms:created xsi:type="dcterms:W3CDTF">2021-06-30T09:51:00Z</dcterms:created>
  <dcterms:modified xsi:type="dcterms:W3CDTF">2021-06-30T09:51:00Z</dcterms:modified>
</cp:coreProperties>
</file>